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E7" w:rsidRPr="00A615E7" w:rsidRDefault="00A615E7" w:rsidP="00A615E7">
      <w:pPr>
        <w:spacing w:after="12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A615E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do </w:t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Uchwały nr 24</w:t>
      </w:r>
      <w:r w:rsidRPr="00A615E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 w:rsidRPr="00A615E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 dnia 14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października 2023 roku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Okręgowego Zjazdu Delegatów                                    Polskiego Związku Łowieckiego w Lublinie                                                                                                                                       w sprawie: ustanowienia                                                                                                                                                               </w:t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Medalu Zasłużony dla Okręgu Lubelskiego                                       </w:t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i przyjęcia Regulaminu nadawania                                                                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</w:t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Medalu Zasłużony dla Okręgu Lubelskiego</w:t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</w:p>
    <w:p w:rsidR="00A615E7" w:rsidRPr="00A615E7" w:rsidRDefault="00A615E7" w:rsidP="00A615E7">
      <w:pPr>
        <w:spacing w:after="12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A615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A615E7" w:rsidRPr="00A615E7" w:rsidRDefault="00A615E7" w:rsidP="00A615E7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615E7">
        <w:rPr>
          <w:rFonts w:ascii="Arial" w:eastAsia="Times New Roman" w:hAnsi="Arial" w:cs="Arial"/>
          <w:b/>
          <w:sz w:val="28"/>
          <w:szCs w:val="28"/>
          <w:lang w:eastAsia="pl-PL"/>
        </w:rPr>
        <w:t>REGULAMIN                                                                                            nadawania Medalu Zasłużony dla Okręgu Lubelskiego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Medal  „Zasłużony dla Okręgu Lubelskiego”, zwany dalej „Medalem”, jest odznaczeniem łowieckim o randze okręgowej, nadawanym w okręgu lubelskim Polskiego Związku Łowieckiego.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Medal jest jednostopniowy i nadawany jest jednorazowo.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Medal wykonany jest ze stopu w kolorze srebrnym.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tabs>
          <w:tab w:val="left" w:pos="720"/>
          <w:tab w:val="num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Medal jest w kształcie </w:t>
      </w:r>
      <w:r w:rsidRPr="00A615E7">
        <w:rPr>
          <w:rFonts w:ascii="Arial" w:eastAsia="Times New Roman" w:hAnsi="Arial" w:cs="Arial"/>
          <w:color w:val="000000"/>
          <w:lang w:eastAsia="pl-PL"/>
        </w:rPr>
        <w:t xml:space="preserve">owalu wpisanego w kwadrat o boku 35 mm. 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Na awersie medalu w centralnej części widnieje sylwetka  stojącego samca sarny – kozła, na  tle zbóż. Na obwodzie napis ZASŁUŻONY  DLA  OKRĘGU LUBELSKIEGO.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Na rewersie medalu w górnej części napis półkolisty „ POLSKI ZWIĄZEK ŁOWIECKI”, w dolnej części półkoliście napis „OKRĘG LUBLIN”, nad nim po prawej stronie miniatury oznak PZŁ, po środku aktualna oznaka, po lewej stronie z przed okresu międzywojennego, a po prawej z okresu lat 1953 - 1993</w:t>
      </w:r>
      <w:r w:rsidRPr="00A615E7">
        <w:rPr>
          <w:rFonts w:ascii="Arial" w:eastAsia="Times New Roman" w:hAnsi="Arial" w:cs="Arial"/>
          <w:b/>
          <w:lang w:eastAsia="pl-PL"/>
        </w:rPr>
        <w:t xml:space="preserve">. 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Na górnej krawędzi medal posiada główkę z otworem, przez który przewleczone jest kółko do zamocowania wstążki.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Wstążka o szerokości 33 mm i długości 120 mm, posiada  trzy kolory pasów pionowych: o szerokości każdy 11 mm, w kolorach: zewnętrzne ciemna zieleń, środkowy czerwień burgundu.</w:t>
      </w:r>
    </w:p>
    <w:p w:rsidR="00A615E7" w:rsidRPr="00A615E7" w:rsidRDefault="00A615E7" w:rsidP="00A615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Medal nosi się po lewej stronie piersi, według ogólnie przyjętych zasad w następującej kolejności: odznaczenia państwowe, odznaczenia łowieckie rangi krajowej, odznaczenia łowieckie rangi okręgowej. Medal nosi się po Medalu „Za Zasługi dla Łowiectwa Lubelszczyzny”. W tej samej kolejności nosi się baretki w barwach wstążki.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2</w:t>
      </w:r>
    </w:p>
    <w:p w:rsidR="00A615E7" w:rsidRPr="00A615E7" w:rsidRDefault="00A615E7" w:rsidP="00A615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Siedzibą Kapituły Medalu „Zasłużony dla Okręgu Lubelskiego”</w:t>
      </w:r>
      <w:r w:rsidR="00AA65F3">
        <w:rPr>
          <w:rFonts w:ascii="Arial" w:eastAsia="Times New Roman" w:hAnsi="Arial" w:cs="Arial"/>
          <w:lang w:eastAsia="pl-PL"/>
        </w:rPr>
        <w:t xml:space="preserve"> (Kapituła Odznaczeń Łowieckich)</w:t>
      </w:r>
      <w:r w:rsidRPr="00A615E7">
        <w:rPr>
          <w:rFonts w:ascii="Arial" w:eastAsia="Times New Roman" w:hAnsi="Arial" w:cs="Arial"/>
          <w:lang w:eastAsia="pl-PL"/>
        </w:rPr>
        <w:t>, zwanej dalej Kapitułą, jest siedziba Z</w:t>
      </w:r>
      <w:r w:rsidR="002C4B7B">
        <w:rPr>
          <w:rFonts w:ascii="Arial" w:eastAsia="Times New Roman" w:hAnsi="Arial" w:cs="Arial"/>
          <w:lang w:eastAsia="pl-PL"/>
        </w:rPr>
        <w:t xml:space="preserve">arządu </w:t>
      </w:r>
      <w:r w:rsidRPr="00A615E7">
        <w:rPr>
          <w:rFonts w:ascii="Arial" w:eastAsia="Times New Roman" w:hAnsi="Arial" w:cs="Arial"/>
          <w:lang w:eastAsia="pl-PL"/>
        </w:rPr>
        <w:t>O</w:t>
      </w:r>
      <w:r w:rsidR="002C4B7B">
        <w:rPr>
          <w:rFonts w:ascii="Arial" w:eastAsia="Times New Roman" w:hAnsi="Arial" w:cs="Arial"/>
          <w:lang w:eastAsia="pl-PL"/>
        </w:rPr>
        <w:t>kręgowego</w:t>
      </w:r>
      <w:r w:rsidRPr="00A615E7">
        <w:rPr>
          <w:rFonts w:ascii="Arial" w:eastAsia="Times New Roman" w:hAnsi="Arial" w:cs="Arial"/>
          <w:lang w:eastAsia="pl-PL"/>
        </w:rPr>
        <w:t xml:space="preserve"> </w:t>
      </w:r>
      <w:r w:rsidR="002C4B7B" w:rsidRPr="0043526E">
        <w:rPr>
          <w:rFonts w:ascii="Arial" w:eastAsia="Times New Roman" w:hAnsi="Arial" w:cs="Arial"/>
          <w:lang w:eastAsia="pl-PL"/>
        </w:rPr>
        <w:t>Polskiego Związku Łowieckiego</w:t>
      </w:r>
      <w:r w:rsidRPr="00A615E7">
        <w:rPr>
          <w:rFonts w:ascii="Arial" w:eastAsia="Times New Roman" w:hAnsi="Arial" w:cs="Arial"/>
          <w:lang w:eastAsia="pl-PL"/>
        </w:rPr>
        <w:t xml:space="preserve"> w Lublinie.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  </w:t>
      </w:r>
      <w:r w:rsidRPr="00A615E7">
        <w:rPr>
          <w:rFonts w:ascii="Arial" w:eastAsia="Times New Roman" w:hAnsi="Arial" w:cs="Arial"/>
          <w:b/>
          <w:lang w:eastAsia="pl-PL"/>
        </w:rPr>
        <w:t>§ 3</w:t>
      </w:r>
    </w:p>
    <w:p w:rsidR="00A615E7" w:rsidRPr="00A615E7" w:rsidRDefault="00A615E7" w:rsidP="00A615E7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Kapituła powoływana i odwoływana jest przez Okręgowy Zjazd Delegatów w Lublinie /OZD/. W skład Kapituły wchodzi od 5 do 7 członków powoływanych przez OZD w Lublinie. </w:t>
      </w:r>
    </w:p>
    <w:p w:rsidR="00A615E7" w:rsidRPr="00A615E7" w:rsidRDefault="00A615E7" w:rsidP="00A615E7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Do składu Kapituły mogą być powołani myśliwi zamieszkali na obszarze województwa lubelskiego:</w:t>
      </w:r>
    </w:p>
    <w:p w:rsidR="00A615E7" w:rsidRPr="00A615E7" w:rsidRDefault="00A615E7" w:rsidP="00A615E7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lastRenderedPageBreak/>
        <w:t>1) o nienagannej postawie etyczno-moralnej,</w:t>
      </w:r>
    </w:p>
    <w:p w:rsidR="00A615E7" w:rsidRPr="00A615E7" w:rsidRDefault="00A615E7" w:rsidP="00A615E7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2) aktualnie niepełniący funkcji  zawodowych w organach  PZŁ,</w:t>
      </w:r>
    </w:p>
    <w:p w:rsidR="00A615E7" w:rsidRPr="00A615E7" w:rsidRDefault="00A615E7" w:rsidP="00A615E7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3) niekarani przez sądy powszechne i łowieckie za przestępstwa umyślne.</w:t>
      </w:r>
    </w:p>
    <w:p w:rsidR="00A615E7" w:rsidRPr="00A615E7" w:rsidRDefault="00A615E7" w:rsidP="00A615E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Członkowie Kapituły na pierwszym posiedzeniu, wybierają spośród siebie przewodniczącego, zastępcę przewodniczącego   i sekretarza Kapituły.</w:t>
      </w:r>
    </w:p>
    <w:p w:rsidR="00A615E7" w:rsidRPr="00A615E7" w:rsidRDefault="00A615E7" w:rsidP="00A615E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Kadencja Kapituły trwa 5 lat i rozpoczyna się z chwilą powołania.</w:t>
      </w:r>
    </w:p>
    <w:p w:rsidR="00A615E7" w:rsidRPr="00A615E7" w:rsidRDefault="00A615E7" w:rsidP="00A615E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4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Przewodniczący Kapituły kieruje jej pracami, zwołuje w miarę potrzeb posiedzenia Kapituły, jednak nie rzadziej niż dwa razy w roku. Przewodniczący, a w razie jego nieobecności zastępca Przewodniczący przewodniczy posiedzeniom Kapituły, podpisuje wraz z sekretarzem protokoły z posiedzeń oraz decyzje Kapituły i inną korespondencję prowadzoną przez Kapitułę.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Rozpatrywanie wniosków o nadanie Medalu może odbywać się przy obecności co najmniej trzech członków Kapituły, w tym przewodniczącego lub zastępcy przewodniczącego.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Uchwały Kapituły zapadają zwykłą większością głosów. W przypadku równej liczby głosów, decyduje głos przewodniczącego. 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Głosowanie nad wnioskami odbywa się jawnie.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Głosowanie tajne zarządza przewodniczący na wniosek minimum dwóch członków Kapituły.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Uchwały Kapituły są ostateczne.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Sekretarz Kapituły prowadzi dokumentację pracy Kapituły. Przygotowuje wnioski, sporządza protokoły z posiedzeń i dokonuje adnotacji na wnioskach o sposobie ich rozpatrzenia i wraz     z przewodniczącym je podpisuje. </w:t>
      </w:r>
    </w:p>
    <w:p w:rsidR="00A615E7" w:rsidRPr="00A615E7" w:rsidRDefault="00A615E7" w:rsidP="00A615E7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Legitymacje Medalu podpisują: przewodniczący lub zastępca kanclerza Kapituły i prezes Okręgowej Rady Łowieckiej w Lublinie. </w:t>
      </w:r>
    </w:p>
    <w:p w:rsidR="00A615E7" w:rsidRPr="00A615E7" w:rsidRDefault="00A615E7" w:rsidP="00A615E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5</w:t>
      </w:r>
    </w:p>
    <w:p w:rsidR="00A615E7" w:rsidRPr="00A615E7" w:rsidRDefault="00A615E7" w:rsidP="002C4B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Kapituła może  nadać Medal, odmówić nadania Medalu, zwrócić wniosek </w:t>
      </w:r>
      <w:r w:rsidR="002C4B7B">
        <w:rPr>
          <w:rFonts w:ascii="Arial" w:eastAsia="Times New Roman" w:hAnsi="Arial" w:cs="Arial"/>
          <w:lang w:eastAsia="pl-PL"/>
        </w:rPr>
        <w:t>w</w:t>
      </w:r>
      <w:r w:rsidRPr="00A615E7">
        <w:rPr>
          <w:rFonts w:ascii="Arial" w:eastAsia="Times New Roman" w:hAnsi="Arial" w:cs="Arial"/>
          <w:lang w:eastAsia="pl-PL"/>
        </w:rPr>
        <w:t>nioskodawcy celem uzupełnienia.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 xml:space="preserve"> § 6</w:t>
      </w:r>
    </w:p>
    <w:p w:rsidR="00A615E7" w:rsidRPr="00A615E7" w:rsidRDefault="00A615E7" w:rsidP="00A615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Kapituła posiada okrągłą pieczęć, która  przedstawia część awersu z Medalu z napisem na obwodzie: Kapituła Medalu Zasłużony dla Okręgu Lubelskiego. Kapituła posiada pieczątkę podłużną.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 xml:space="preserve"> § 7</w:t>
      </w:r>
    </w:p>
    <w:p w:rsidR="00A615E7" w:rsidRPr="00A615E7" w:rsidRDefault="00A615E7" w:rsidP="00A615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Medal może być przyznawany członkom PZŁ, a także osobom i instytucjom spoza Zrzeszenia w uznaniu zasług na rzecz Zrzeszenia, działalności dla dobra łowiectwa.</w:t>
      </w:r>
    </w:p>
    <w:p w:rsidR="00A615E7" w:rsidRPr="00A615E7" w:rsidRDefault="00A615E7" w:rsidP="00A615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Medal może być przyznany członkom PZŁ, którzy mają minimum 5 lat przynależności do Zrzeszenia.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 xml:space="preserve"> § 8</w:t>
      </w:r>
    </w:p>
    <w:p w:rsidR="00A615E7" w:rsidRPr="00A615E7" w:rsidRDefault="00A615E7" w:rsidP="00A615E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Medal jest przyznawany przez Kapitułę na podstawie wniosków o jego nadanie. </w:t>
      </w:r>
    </w:p>
    <w:p w:rsidR="00A615E7" w:rsidRPr="00A615E7" w:rsidRDefault="00A615E7" w:rsidP="00A615E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Wnioski do Kapituły Medalu składają: </w:t>
      </w:r>
    </w:p>
    <w:p w:rsidR="00A615E7" w:rsidRPr="00A615E7" w:rsidRDefault="00A615E7" w:rsidP="00A615E7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Prezydium Okręgowego Zjazdu Delegatów w Lublinie, </w:t>
      </w:r>
    </w:p>
    <w:p w:rsidR="00A615E7" w:rsidRPr="00A615E7" w:rsidRDefault="00A615E7" w:rsidP="00A615E7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Zarząd Okręgowy PZŁ w Lublinie,</w:t>
      </w:r>
    </w:p>
    <w:p w:rsidR="00A615E7" w:rsidRPr="00A615E7" w:rsidRDefault="00A615E7" w:rsidP="00A615E7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zarządy kół łowieckich mających siedzibę lub dzierżawiących obwody </w:t>
      </w:r>
      <w:r w:rsidRPr="00A615E7">
        <w:rPr>
          <w:rFonts w:ascii="Arial" w:eastAsia="Times New Roman" w:hAnsi="Arial" w:cs="Arial"/>
          <w:lang w:eastAsia="pl-PL"/>
        </w:rPr>
        <w:lastRenderedPageBreak/>
        <w:t>łowieckie na terenie okręgu lubelskiego, w oparciu o uchwałę walnego zgromadzenia koła.</w:t>
      </w:r>
    </w:p>
    <w:p w:rsidR="00A615E7" w:rsidRPr="00A615E7" w:rsidRDefault="00A615E7" w:rsidP="00A615E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Wnioski o nadanie Medalu powinny zawierać uzasadnienie.</w:t>
      </w:r>
    </w:p>
    <w:p w:rsidR="00A615E7" w:rsidRPr="00A615E7" w:rsidRDefault="00A615E7" w:rsidP="00A615E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Wnioski o nadanie Medalu osobie nie będącej członkiem Polskiego Związku Łowieckiego mogą być, na żądanie Kapituły, uzupełnione o opinię zarządu koła łowieckiego dzierżawiącego obwód łowiecki, na terenie którego zamieszkuje lub zatrudniony jest kandydat.</w:t>
      </w:r>
    </w:p>
    <w:p w:rsidR="00A615E7" w:rsidRPr="00A615E7" w:rsidRDefault="00A615E7" w:rsidP="00A615E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Wnioski składane do Kapituły muszą posiadać potwierdzenie prawdziwości danych zawartych we wniosku, dokonane przez Łowczego Okręgowego w Lublinie, z wyłączeniem wniosków składanych przez Zarząd Okręgowy w Lublinie /ZO/.</w:t>
      </w:r>
    </w:p>
    <w:p w:rsidR="00A615E7" w:rsidRPr="00A615E7" w:rsidRDefault="00A615E7" w:rsidP="00A615E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9</w:t>
      </w:r>
    </w:p>
    <w:p w:rsidR="00A615E7" w:rsidRPr="00A615E7" w:rsidRDefault="00A615E7" w:rsidP="00A615E7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Wzór wniosku, o którym mowa w § 8 pkt 1 stanowi załącznik do regulaminu. </w:t>
      </w:r>
    </w:p>
    <w:p w:rsidR="00A615E7" w:rsidRPr="00A615E7" w:rsidRDefault="00A615E7" w:rsidP="00A615E7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Wzór legitymacji opracuje Kapituła na swoim pierwszym posiedzeniu.</w:t>
      </w:r>
    </w:p>
    <w:p w:rsidR="00A615E7" w:rsidRPr="00A615E7" w:rsidRDefault="00A615E7" w:rsidP="00A615E7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10</w:t>
      </w:r>
    </w:p>
    <w:p w:rsidR="00A615E7" w:rsidRPr="00A615E7" w:rsidRDefault="00A615E7" w:rsidP="00A615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Medal nadawany jest za działalność na rzecz Polskiego Związku Łowieckiego i łowiectwa polskiego  na terenie okręgu lubelskiego a w szczególności za:</w:t>
      </w:r>
    </w:p>
    <w:p w:rsidR="00A615E7" w:rsidRPr="00A615E7" w:rsidRDefault="00A615E7" w:rsidP="00A615E7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działalność na rzecz rozwoju gospodarki łowieckiej, ochrony środowiska naturalnego,</w:t>
      </w:r>
    </w:p>
    <w:p w:rsidR="00A615E7" w:rsidRPr="00A615E7" w:rsidRDefault="00A615E7" w:rsidP="00A615E7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hanging="425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aktywną pracę  w organach PZŁ oraz koła łowieckiego,</w:t>
      </w:r>
    </w:p>
    <w:p w:rsidR="00A615E7" w:rsidRPr="00A615E7" w:rsidRDefault="00A615E7" w:rsidP="00A615E7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osiągnięcia w hodowli i układaniu psów myśliwskich,  strzelectwie myśliwskim,</w:t>
      </w:r>
    </w:p>
    <w:p w:rsidR="00A615E7" w:rsidRPr="00A615E7" w:rsidRDefault="00A615E7" w:rsidP="00A615E7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popularyzowanie wiedzy, kultury, tradycji i zwyczajów łowieckich,</w:t>
      </w:r>
    </w:p>
    <w:p w:rsidR="00A615E7" w:rsidRPr="00A615E7" w:rsidRDefault="00A615E7" w:rsidP="00A615E7">
      <w:pPr>
        <w:widowControl w:val="0"/>
        <w:numPr>
          <w:ilvl w:val="0"/>
          <w:numId w:val="12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prowadzenie edukacji łowieckiej.</w:t>
      </w:r>
    </w:p>
    <w:p w:rsidR="00A615E7" w:rsidRPr="00A615E7" w:rsidRDefault="00A615E7" w:rsidP="00A615E7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11</w:t>
      </w:r>
    </w:p>
    <w:p w:rsidR="00A615E7" w:rsidRPr="00A615E7" w:rsidRDefault="00A615E7" w:rsidP="00A615E7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Odznaczenia Medalem należy dokonywać uroczyście. </w:t>
      </w:r>
    </w:p>
    <w:p w:rsidR="00A615E7" w:rsidRPr="00A615E7" w:rsidRDefault="00A615E7" w:rsidP="00A615E7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Dokonujący odznaczenia wręcza jednocześnie legitymację przyznania Medalu.</w:t>
      </w:r>
    </w:p>
    <w:p w:rsidR="00A615E7" w:rsidRPr="00A615E7" w:rsidRDefault="00A615E7" w:rsidP="00A615E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12</w:t>
      </w:r>
    </w:p>
    <w:p w:rsidR="00A615E7" w:rsidRPr="00A615E7" w:rsidRDefault="00A615E7" w:rsidP="00A615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Dekoracji Medalem dokonują wyłącznie: członkowie NRŁ z okręgu lubelskiego, członkowie Prezydium Okręgowego Zjazdu Delegatów w Lublinie, członkowie Zarządu Okręgowego PZŁ w Lublinie oraz członkowie Kapituły Medalu.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13</w:t>
      </w:r>
    </w:p>
    <w:p w:rsidR="00A615E7" w:rsidRPr="00A615E7" w:rsidRDefault="00A615E7" w:rsidP="00A615E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Ewidencję nadanych odznaczeń prowadzi biuro ZO.</w:t>
      </w:r>
    </w:p>
    <w:p w:rsidR="00A615E7" w:rsidRPr="00A615E7" w:rsidRDefault="00A615E7" w:rsidP="00A615E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Ewidencja zawiera:</w:t>
      </w:r>
    </w:p>
    <w:p w:rsidR="00A615E7" w:rsidRPr="00A615E7" w:rsidRDefault="00A615E7" w:rsidP="00A615E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imię i nazwisko (nazwa instytucji) osoby której nadano Medal, </w:t>
      </w:r>
    </w:p>
    <w:p w:rsidR="00A615E7" w:rsidRPr="00A615E7" w:rsidRDefault="00A615E7" w:rsidP="00A615E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data i miejsce urodzenia,</w:t>
      </w:r>
    </w:p>
    <w:p w:rsidR="00A615E7" w:rsidRPr="00A615E7" w:rsidRDefault="00A615E7" w:rsidP="00A615E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 xml:space="preserve">przynależność do koła łowieckiego i okręgu, </w:t>
      </w:r>
    </w:p>
    <w:p w:rsidR="00A615E7" w:rsidRPr="00A615E7" w:rsidRDefault="00A615E7" w:rsidP="00A615E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data nadana Medalu,</w:t>
      </w:r>
    </w:p>
    <w:p w:rsidR="00A615E7" w:rsidRPr="00A615E7" w:rsidRDefault="00A615E7" w:rsidP="00A615E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nr legitymacji Medalu.</w:t>
      </w:r>
    </w:p>
    <w:p w:rsidR="00A615E7" w:rsidRPr="00A615E7" w:rsidRDefault="00A615E7" w:rsidP="00A615E7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Biuro ZO powiadamia wnioskodawcę o nadaniu odznaczenia lub odmowie nadania.</w:t>
      </w:r>
    </w:p>
    <w:p w:rsidR="00A615E7" w:rsidRPr="00A615E7" w:rsidRDefault="00A615E7" w:rsidP="00A615E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DA6ADB" w:rsidRDefault="00DA6ADB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A615E7">
        <w:rPr>
          <w:rFonts w:ascii="Arial" w:eastAsia="Times New Roman" w:hAnsi="Arial" w:cs="Arial"/>
          <w:b/>
          <w:lang w:eastAsia="pl-PL"/>
        </w:rPr>
        <w:lastRenderedPageBreak/>
        <w:t>§ 14</w:t>
      </w:r>
    </w:p>
    <w:p w:rsidR="00A615E7" w:rsidRPr="00A615E7" w:rsidRDefault="00A615E7" w:rsidP="00A615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Wydatki związane z działalnością Kapituły oraz koszty przygotowania wzoru Medalu, jego wytworzenia oraz druku legitymacji pokrywa Zarząd Okręgowy PZŁ w Lublinie.</w:t>
      </w:r>
    </w:p>
    <w:p w:rsidR="00A615E7" w:rsidRPr="00A615E7" w:rsidRDefault="00A615E7" w:rsidP="00A615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 przypadku składania wniosku o przyznanie Medalu przez koło łowieckie dla osoby nie będącej członkiem PZŁ, koszty związane z wytworzeniem Medalu ponosi wnioskodawca.</w:t>
      </w:r>
    </w:p>
    <w:p w:rsidR="00A615E7" w:rsidRPr="00A615E7" w:rsidRDefault="00A615E7" w:rsidP="00A615E7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15</w:t>
      </w:r>
    </w:p>
    <w:p w:rsidR="00A615E7" w:rsidRPr="00A615E7" w:rsidRDefault="00A615E7" w:rsidP="00A615E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 przypadku utraty Medalu istnieje możliwość otrzymania drugiego Medalu. Koszty pokrywa odznaczony.</w:t>
      </w:r>
    </w:p>
    <w:p w:rsidR="00A615E7" w:rsidRPr="00A615E7" w:rsidRDefault="00A615E7" w:rsidP="00A615E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W przypadku utraty lub zniszczenia legitymacji, na wniosek odznaczonego wydawany jest duplikat. W druku legitymacji umieszcza się wyraz „DUPLIKAT”.</w:t>
      </w: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16</w:t>
      </w:r>
    </w:p>
    <w:p w:rsidR="00A615E7" w:rsidRPr="00A615E7" w:rsidRDefault="00A615E7" w:rsidP="00A615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Komunikat o nadanych Medalach przekazywany jest przez Sekretarza Kapituły do Zarządu Okręgowego w Lublinie i publikowany jest na stronie internetowej Zarządu.</w:t>
      </w:r>
    </w:p>
    <w:p w:rsidR="00A615E7" w:rsidRPr="00A615E7" w:rsidRDefault="00A615E7" w:rsidP="00A615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15E7" w:rsidRPr="00A615E7" w:rsidRDefault="00A615E7" w:rsidP="00A615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5E7">
        <w:rPr>
          <w:rFonts w:ascii="Arial" w:eastAsia="Times New Roman" w:hAnsi="Arial" w:cs="Arial"/>
          <w:b/>
          <w:lang w:eastAsia="pl-PL"/>
        </w:rPr>
        <w:t>§ 17</w:t>
      </w:r>
    </w:p>
    <w:p w:rsidR="00A615E7" w:rsidRPr="00A615E7" w:rsidRDefault="00A615E7" w:rsidP="00A615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A615E7">
        <w:rPr>
          <w:rFonts w:ascii="Arial" w:eastAsia="Times New Roman" w:hAnsi="Arial" w:cs="Arial"/>
          <w:lang w:eastAsia="pl-PL"/>
        </w:rPr>
        <w:t>Regulamin może być zmieniony tylko w drodze uchwały Okręgowego Zjazdu Delegatów   w Lublinie.</w:t>
      </w:r>
    </w:p>
    <w:p w:rsidR="00913173" w:rsidRDefault="00913173" w:rsidP="00913173"/>
    <w:sectPr w:rsidR="00913173" w:rsidSect="00011F36">
      <w:pgSz w:w="11906" w:h="16838" w:code="9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BC91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5841DA"/>
    <w:multiLevelType w:val="hybridMultilevel"/>
    <w:tmpl w:val="FEA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82CE1"/>
    <w:multiLevelType w:val="hybridMultilevel"/>
    <w:tmpl w:val="A95A874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E997757"/>
    <w:multiLevelType w:val="hybridMultilevel"/>
    <w:tmpl w:val="A086AA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E4439"/>
    <w:multiLevelType w:val="hybridMultilevel"/>
    <w:tmpl w:val="6BC84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B74830"/>
    <w:multiLevelType w:val="hybridMultilevel"/>
    <w:tmpl w:val="2EC4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4473A"/>
    <w:multiLevelType w:val="hybridMultilevel"/>
    <w:tmpl w:val="D056ECF8"/>
    <w:lvl w:ilvl="0" w:tplc="835CC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F"/>
    <w:rsid w:val="00011F36"/>
    <w:rsid w:val="0008516E"/>
    <w:rsid w:val="00210FC7"/>
    <w:rsid w:val="002C4B7B"/>
    <w:rsid w:val="00715ADF"/>
    <w:rsid w:val="00913173"/>
    <w:rsid w:val="00A615E7"/>
    <w:rsid w:val="00AA65F3"/>
    <w:rsid w:val="00D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</dc:creator>
  <cp:lastModifiedBy>SzM</cp:lastModifiedBy>
  <cp:revision>5</cp:revision>
  <cp:lastPrinted>2023-09-20T05:45:00Z</cp:lastPrinted>
  <dcterms:created xsi:type="dcterms:W3CDTF">2023-11-13T13:38:00Z</dcterms:created>
  <dcterms:modified xsi:type="dcterms:W3CDTF">2023-11-13T14:31:00Z</dcterms:modified>
</cp:coreProperties>
</file>